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A28ED" w:rsidRDefault="005A28ED" w:rsidP="00F14D8D">
      <w:pPr>
        <w:rPr>
          <w:rFonts w:ascii="Times New Roman" w:hAnsi="Times New Roman"/>
        </w:rPr>
      </w:pPr>
    </w:p>
    <w:p w:rsidR="00C64938" w:rsidRDefault="005A28ED" w:rsidP="005A28ED">
      <w:pPr>
        <w:rPr>
          <w:rFonts w:ascii="Times New Roman" w:hAnsi="Times New Roman"/>
        </w:rPr>
      </w:pPr>
      <w:bookmarkStart w:id="0" w:name="_GoBack"/>
      <w:bookmarkEnd w:id="0"/>
      <w:r w:rsidRPr="00645D6B">
        <w:rPr>
          <w:rFonts w:ascii="Times New Roman" w:hAnsi="Times New Roman"/>
        </w:rPr>
        <w:t xml:space="preserve">Canadian </w:t>
      </w:r>
      <w:r>
        <w:rPr>
          <w:rFonts w:ascii="Times New Roman" w:hAnsi="Times New Roman"/>
        </w:rPr>
        <w:t>Journal of Counselling and Psychotherapy</w:t>
      </w:r>
    </w:p>
    <w:p w:rsidR="00C64938" w:rsidRDefault="00C64938" w:rsidP="005A28ED">
      <w:pPr>
        <w:rPr>
          <w:rFonts w:ascii="Times New Roman" w:hAnsi="Times New Roman"/>
        </w:rPr>
      </w:pPr>
      <w:r>
        <w:rPr>
          <w:rFonts w:ascii="Times New Roman" w:hAnsi="Times New Roman"/>
        </w:rPr>
        <w:t>203 Colonnade Road South, Unit 6</w:t>
      </w:r>
    </w:p>
    <w:p w:rsidR="005A28ED" w:rsidRPr="00645D6B" w:rsidRDefault="00C64938" w:rsidP="005A28ED">
      <w:pPr>
        <w:rPr>
          <w:rFonts w:ascii="Times New Roman" w:hAnsi="Times New Roman"/>
        </w:rPr>
      </w:pPr>
      <w:r>
        <w:rPr>
          <w:rFonts w:ascii="Times New Roman" w:hAnsi="Times New Roman"/>
        </w:rPr>
        <w:t>Ottawa, ON  K2E 7K3</w:t>
      </w:r>
    </w:p>
    <w:p w:rsidR="005A28ED" w:rsidRPr="00645D6B" w:rsidRDefault="005A28ED" w:rsidP="005A28ED">
      <w:pPr>
        <w:rPr>
          <w:rFonts w:ascii="Times New Roman" w:hAnsi="Times New Roman"/>
        </w:rPr>
      </w:pPr>
      <w:r w:rsidRPr="00645D6B">
        <w:rPr>
          <w:rFonts w:ascii="Times New Roman" w:hAnsi="Times New Roman"/>
        </w:rPr>
        <w:t>Online Submission</w:t>
      </w:r>
    </w:p>
    <w:p w:rsidR="00A91186" w:rsidRPr="00645D6B" w:rsidRDefault="00A91186" w:rsidP="00F14D8D">
      <w:pPr>
        <w:rPr>
          <w:rFonts w:ascii="Times New Roman" w:hAnsi="Times New Roman"/>
        </w:rPr>
      </w:pPr>
    </w:p>
    <w:p w:rsidR="00F14D8D" w:rsidRPr="00645D6B" w:rsidRDefault="00577C99" w:rsidP="00F14D8D">
      <w:pPr>
        <w:rPr>
          <w:rFonts w:ascii="Times New Roman" w:hAnsi="Times New Roman"/>
        </w:rPr>
      </w:pPr>
      <w:r>
        <w:rPr>
          <w:rFonts w:ascii="Times New Roman" w:hAnsi="Times New Roman"/>
        </w:rPr>
        <w:t>October 26</w:t>
      </w:r>
      <w:r w:rsidR="00C2465C">
        <w:rPr>
          <w:rFonts w:ascii="Times New Roman" w:hAnsi="Times New Roman"/>
        </w:rPr>
        <w:t>, 2015</w:t>
      </w:r>
    </w:p>
    <w:p w:rsidR="00F14D8D" w:rsidRPr="00645D6B" w:rsidRDefault="00F14D8D">
      <w:pPr>
        <w:rPr>
          <w:rFonts w:ascii="Times New Roman" w:hAnsi="Times New Roman"/>
        </w:rPr>
      </w:pPr>
    </w:p>
    <w:p w:rsidR="00F14D8D" w:rsidRPr="00645D6B" w:rsidRDefault="00C246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Dr. </w:t>
      </w:r>
      <w:r w:rsidR="00577C99">
        <w:rPr>
          <w:rFonts w:ascii="Times New Roman" w:hAnsi="Times New Roman"/>
        </w:rPr>
        <w:t>Kevin Alderson and editorial board</w:t>
      </w:r>
      <w:r>
        <w:rPr>
          <w:rFonts w:ascii="Times New Roman" w:hAnsi="Times New Roman"/>
        </w:rPr>
        <w:t>,</w:t>
      </w:r>
    </w:p>
    <w:p w:rsidR="00F14D8D" w:rsidRPr="00645D6B" w:rsidRDefault="00F14D8D">
      <w:pPr>
        <w:rPr>
          <w:rFonts w:ascii="Times New Roman" w:hAnsi="Times New Roman"/>
        </w:rPr>
      </w:pPr>
    </w:p>
    <w:p w:rsidR="00E548AF" w:rsidRPr="00645D6B" w:rsidRDefault="00F14D8D">
      <w:pPr>
        <w:rPr>
          <w:rFonts w:ascii="Times New Roman" w:hAnsi="Times New Roman"/>
        </w:rPr>
      </w:pPr>
      <w:r w:rsidRPr="00645D6B">
        <w:rPr>
          <w:rFonts w:ascii="Times New Roman" w:hAnsi="Times New Roman"/>
        </w:rPr>
        <w:t xml:space="preserve">Please find </w:t>
      </w:r>
      <w:r w:rsidR="00184864">
        <w:rPr>
          <w:rFonts w:ascii="Times New Roman" w:hAnsi="Times New Roman"/>
        </w:rPr>
        <w:t>attached my</w:t>
      </w:r>
      <w:r w:rsidR="00E548AF" w:rsidRPr="00645D6B">
        <w:rPr>
          <w:rFonts w:ascii="Times New Roman" w:hAnsi="Times New Roman"/>
        </w:rPr>
        <w:t xml:space="preserve"> manuscript titled “At-risk Yout</w:t>
      </w:r>
      <w:r w:rsidR="006540AA" w:rsidRPr="00645D6B">
        <w:rPr>
          <w:rFonts w:ascii="Times New Roman" w:hAnsi="Times New Roman"/>
        </w:rPr>
        <w:t>h and Attachment Therapy: Implications for Clinical Practice</w:t>
      </w:r>
      <w:r w:rsidR="00E548AF" w:rsidRPr="00645D6B">
        <w:rPr>
          <w:rFonts w:ascii="Times New Roman" w:hAnsi="Times New Roman"/>
        </w:rPr>
        <w:t xml:space="preserve">”, as a submission for potential publication.  </w:t>
      </w:r>
      <w:r w:rsidR="00B84C7B" w:rsidRPr="00645D6B">
        <w:rPr>
          <w:rFonts w:ascii="Times New Roman" w:hAnsi="Times New Roman"/>
        </w:rPr>
        <w:t>This manuscript is original, has not been previously published, and is not concurrently submitted elsewhere.</w:t>
      </w:r>
      <w:r w:rsidR="00C534F7" w:rsidRPr="00645D6B">
        <w:rPr>
          <w:rFonts w:ascii="Times New Roman" w:hAnsi="Times New Roman"/>
        </w:rPr>
        <w:t xml:space="preserve"> </w:t>
      </w:r>
      <w:r w:rsidR="00577C99">
        <w:rPr>
          <w:rFonts w:ascii="Times New Roman" w:hAnsi="Times New Roman"/>
        </w:rPr>
        <w:t xml:space="preserve"> The manuscript is 18</w:t>
      </w:r>
      <w:r w:rsidR="00F14095" w:rsidRPr="00645D6B">
        <w:rPr>
          <w:rFonts w:ascii="Times New Roman" w:hAnsi="Times New Roman"/>
        </w:rPr>
        <w:t xml:space="preserve"> pages, excluding references</w:t>
      </w:r>
      <w:r w:rsidR="00C534F7" w:rsidRPr="00645D6B">
        <w:rPr>
          <w:rFonts w:ascii="Times New Roman" w:hAnsi="Times New Roman"/>
        </w:rPr>
        <w:t>.</w:t>
      </w:r>
    </w:p>
    <w:p w:rsidR="00E548AF" w:rsidRPr="00645D6B" w:rsidRDefault="00E548AF">
      <w:pPr>
        <w:rPr>
          <w:rFonts w:ascii="Times New Roman" w:hAnsi="Times New Roman"/>
        </w:rPr>
      </w:pPr>
    </w:p>
    <w:p w:rsidR="00FF2B7D" w:rsidRPr="00AA5C8C" w:rsidRDefault="00AF49D9" w:rsidP="00AA5C8C">
      <w:pPr>
        <w:spacing w:after="200"/>
        <w:rPr>
          <w:rFonts w:ascii="Times" w:eastAsiaTheme="minorHAnsi" w:hAnsi="Times"/>
          <w:sz w:val="20"/>
          <w:szCs w:val="20"/>
        </w:rPr>
      </w:pPr>
      <w:r w:rsidRPr="00645D6B">
        <w:rPr>
          <w:rFonts w:ascii="Times New Roman" w:hAnsi="Times New Roman"/>
        </w:rPr>
        <w:t>This</w:t>
      </w:r>
      <w:r w:rsidR="00E548AF" w:rsidRPr="00645D6B">
        <w:rPr>
          <w:rFonts w:ascii="Times New Roman" w:hAnsi="Times New Roman"/>
        </w:rPr>
        <w:t xml:space="preserve"> </w:t>
      </w:r>
      <w:r w:rsidR="006E3977" w:rsidRPr="00645D6B">
        <w:rPr>
          <w:rFonts w:ascii="Times New Roman" w:hAnsi="Times New Roman"/>
        </w:rPr>
        <w:t>paper</w:t>
      </w:r>
      <w:r w:rsidR="00E548AF" w:rsidRPr="00645D6B">
        <w:rPr>
          <w:rFonts w:ascii="Times New Roman" w:hAnsi="Times New Roman"/>
        </w:rPr>
        <w:t xml:space="preserve"> provides an overview</w:t>
      </w:r>
      <w:r w:rsidR="006165CC" w:rsidRPr="00645D6B">
        <w:rPr>
          <w:rFonts w:ascii="Times New Roman" w:hAnsi="Times New Roman"/>
        </w:rPr>
        <w:t xml:space="preserve"> </w:t>
      </w:r>
      <w:r w:rsidR="00F14095" w:rsidRPr="00645D6B">
        <w:rPr>
          <w:rFonts w:ascii="Times New Roman" w:hAnsi="Times New Roman"/>
        </w:rPr>
        <w:t>of who are included in the term</w:t>
      </w:r>
      <w:r w:rsidR="00C534F7" w:rsidRPr="00645D6B">
        <w:rPr>
          <w:rFonts w:ascii="Times New Roman" w:hAnsi="Times New Roman"/>
        </w:rPr>
        <w:t xml:space="preserve"> </w:t>
      </w:r>
      <w:r w:rsidR="00FF2B7D" w:rsidRPr="00645D6B">
        <w:rPr>
          <w:rFonts w:ascii="Times New Roman" w:hAnsi="Times New Roman"/>
        </w:rPr>
        <w:t xml:space="preserve">“at-risk youth”, their needs, attachment theory and therapy, and implications for practice. </w:t>
      </w:r>
      <w:r w:rsidR="006165CC" w:rsidRPr="00645D6B">
        <w:rPr>
          <w:rFonts w:ascii="Times New Roman" w:hAnsi="Times New Roman"/>
        </w:rPr>
        <w:t xml:space="preserve"> The literature review and interventions, I believe, may be of great interest and </w:t>
      </w:r>
      <w:r w:rsidR="00F14095" w:rsidRPr="00645D6B">
        <w:rPr>
          <w:rFonts w:ascii="Times New Roman" w:hAnsi="Times New Roman"/>
        </w:rPr>
        <w:t xml:space="preserve">of </w:t>
      </w:r>
      <w:r w:rsidR="006165CC" w:rsidRPr="00645D6B">
        <w:rPr>
          <w:rFonts w:ascii="Times New Roman" w:hAnsi="Times New Roman"/>
        </w:rPr>
        <w:t xml:space="preserve">importance to </w:t>
      </w:r>
      <w:r w:rsidR="00184864">
        <w:rPr>
          <w:rFonts w:ascii="Times New Roman" w:hAnsi="Times New Roman"/>
        </w:rPr>
        <w:t xml:space="preserve">therapists, </w:t>
      </w:r>
      <w:r w:rsidR="00AA5C8C" w:rsidRPr="00AA5C8C">
        <w:rPr>
          <w:rFonts w:ascii="Times New Roman" w:eastAsiaTheme="minorHAnsi" w:hAnsi="Times New Roman"/>
          <w:color w:val="222222"/>
          <w:shd w:val="clear" w:color="auto" w:fill="FFFFFF"/>
        </w:rPr>
        <w:t>school counsellors, teachers, administrators</w:t>
      </w:r>
      <w:r w:rsidR="006165CC" w:rsidRPr="00645D6B">
        <w:rPr>
          <w:rFonts w:ascii="Times New Roman" w:hAnsi="Times New Roman"/>
        </w:rPr>
        <w:t xml:space="preserve">, </w:t>
      </w:r>
      <w:r w:rsidR="00B84C7B" w:rsidRPr="00645D6B">
        <w:rPr>
          <w:rFonts w:ascii="Times New Roman" w:hAnsi="Times New Roman"/>
        </w:rPr>
        <w:t xml:space="preserve">parents, </w:t>
      </w:r>
      <w:r w:rsidR="0009005E" w:rsidRPr="00645D6B">
        <w:rPr>
          <w:rFonts w:ascii="Times New Roman" w:hAnsi="Times New Roman"/>
        </w:rPr>
        <w:t>and</w:t>
      </w:r>
      <w:r w:rsidR="00261CD1" w:rsidRPr="00645D6B">
        <w:rPr>
          <w:rFonts w:ascii="Times New Roman" w:hAnsi="Times New Roman"/>
        </w:rPr>
        <w:t xml:space="preserve"> </w:t>
      </w:r>
      <w:r w:rsidR="00B84C7B" w:rsidRPr="00645D6B">
        <w:rPr>
          <w:rFonts w:ascii="Times New Roman" w:hAnsi="Times New Roman"/>
        </w:rPr>
        <w:t>others who wish</w:t>
      </w:r>
      <w:r w:rsidR="00261CD1" w:rsidRPr="00645D6B">
        <w:rPr>
          <w:rFonts w:ascii="Times New Roman" w:hAnsi="Times New Roman"/>
        </w:rPr>
        <w:t xml:space="preserve"> to</w:t>
      </w:r>
      <w:r w:rsidR="00FF2B7D" w:rsidRPr="00645D6B">
        <w:rPr>
          <w:rFonts w:ascii="Times New Roman" w:hAnsi="Times New Roman"/>
        </w:rPr>
        <w:t xml:space="preserve"> </w:t>
      </w:r>
      <w:r w:rsidR="00B84C7B" w:rsidRPr="00645D6B">
        <w:rPr>
          <w:rFonts w:ascii="Times New Roman" w:hAnsi="Times New Roman"/>
        </w:rPr>
        <w:t>facilitate positive experiences</w:t>
      </w:r>
      <w:r w:rsidR="00184864">
        <w:rPr>
          <w:rFonts w:ascii="Times New Roman" w:hAnsi="Times New Roman"/>
        </w:rPr>
        <w:t xml:space="preserve"> and adjustment</w:t>
      </w:r>
      <w:r w:rsidR="0009005E" w:rsidRPr="00645D6B">
        <w:rPr>
          <w:rFonts w:ascii="Times New Roman" w:hAnsi="Times New Roman"/>
        </w:rPr>
        <w:t xml:space="preserve"> for </w:t>
      </w:r>
      <w:r w:rsidR="00B84C7B" w:rsidRPr="00645D6B">
        <w:rPr>
          <w:rFonts w:ascii="Times New Roman" w:hAnsi="Times New Roman"/>
        </w:rPr>
        <w:t xml:space="preserve">vulnerable </w:t>
      </w:r>
      <w:r w:rsidR="0009005E" w:rsidRPr="00645D6B">
        <w:rPr>
          <w:rFonts w:ascii="Times New Roman" w:hAnsi="Times New Roman"/>
        </w:rPr>
        <w:t>children, youth, and families.</w:t>
      </w:r>
    </w:p>
    <w:p w:rsidR="00FF2B7D" w:rsidRPr="00645D6B" w:rsidRDefault="00FF2B7D">
      <w:pPr>
        <w:rPr>
          <w:rFonts w:ascii="Times New Roman" w:hAnsi="Times New Roman"/>
        </w:rPr>
      </w:pPr>
    </w:p>
    <w:p w:rsidR="00FF2B7D" w:rsidRPr="00645D6B" w:rsidRDefault="00FF2B7D">
      <w:pPr>
        <w:rPr>
          <w:rFonts w:ascii="Times New Roman" w:hAnsi="Times New Roman"/>
        </w:rPr>
      </w:pPr>
      <w:r w:rsidRPr="00645D6B">
        <w:rPr>
          <w:rFonts w:ascii="Times New Roman" w:hAnsi="Times New Roman"/>
        </w:rPr>
        <w:t xml:space="preserve">Thank you for your time and consideration of this manuscript for publication.  </w:t>
      </w:r>
      <w:r w:rsidR="006165CC" w:rsidRPr="00645D6B">
        <w:rPr>
          <w:rFonts w:ascii="Times New Roman" w:hAnsi="Times New Roman"/>
        </w:rPr>
        <w:t xml:space="preserve">I look forward to your response.  Please </w:t>
      </w:r>
      <w:r w:rsidR="00ED4DFE" w:rsidRPr="00645D6B">
        <w:rPr>
          <w:rFonts w:ascii="Times New Roman" w:hAnsi="Times New Roman"/>
        </w:rPr>
        <w:t>send</w:t>
      </w:r>
      <w:r w:rsidRPr="00645D6B">
        <w:rPr>
          <w:rFonts w:ascii="Times New Roman" w:hAnsi="Times New Roman"/>
        </w:rPr>
        <w:t xml:space="preserve"> any future </w:t>
      </w:r>
      <w:r w:rsidR="00ED4DFE" w:rsidRPr="00645D6B">
        <w:rPr>
          <w:rFonts w:ascii="Times New Roman" w:hAnsi="Times New Roman"/>
        </w:rPr>
        <w:t>correspondence</w:t>
      </w:r>
      <w:r w:rsidR="00A91186" w:rsidRPr="00645D6B">
        <w:rPr>
          <w:rFonts w:ascii="Times New Roman" w:hAnsi="Times New Roman"/>
        </w:rPr>
        <w:t xml:space="preserve"> to</w:t>
      </w:r>
      <w:r w:rsidRPr="00645D6B">
        <w:rPr>
          <w:rFonts w:ascii="Times New Roman" w:hAnsi="Times New Roman"/>
        </w:rPr>
        <w:t xml:space="preserve"> </w:t>
      </w:r>
      <w:hyperlink r:id="rId5" w:history="1">
        <w:r w:rsidR="006165CC" w:rsidRPr="00645D6B">
          <w:rPr>
            <w:rStyle w:val="Hyperlink"/>
            <w:rFonts w:ascii="Times New Roman" w:hAnsi="Times New Roman"/>
          </w:rPr>
          <w:t>miabianco@gmail.com</w:t>
        </w:r>
      </w:hyperlink>
      <w:r w:rsidR="006165CC" w:rsidRPr="00645D6B">
        <w:rPr>
          <w:rFonts w:ascii="Times New Roman" w:hAnsi="Times New Roman"/>
        </w:rPr>
        <w:t xml:space="preserve"> or (403) 462-6516</w:t>
      </w:r>
      <w:r w:rsidRPr="00645D6B">
        <w:rPr>
          <w:rFonts w:ascii="Times New Roman" w:hAnsi="Times New Roman"/>
        </w:rPr>
        <w:t>.</w:t>
      </w:r>
    </w:p>
    <w:p w:rsidR="00FF2B7D" w:rsidRPr="00645D6B" w:rsidRDefault="00FF2B7D">
      <w:pPr>
        <w:rPr>
          <w:rFonts w:ascii="Times New Roman" w:hAnsi="Times New Roman"/>
        </w:rPr>
      </w:pPr>
    </w:p>
    <w:p w:rsidR="00FF2B7D" w:rsidRPr="00645D6B" w:rsidRDefault="00FF2B7D">
      <w:pPr>
        <w:rPr>
          <w:rFonts w:ascii="Times New Roman" w:hAnsi="Times New Roman"/>
        </w:rPr>
      </w:pPr>
      <w:r w:rsidRPr="00645D6B">
        <w:rPr>
          <w:rFonts w:ascii="Times New Roman" w:hAnsi="Times New Roman"/>
        </w:rPr>
        <w:t>Sincerely,</w:t>
      </w:r>
    </w:p>
    <w:p w:rsidR="00FF2B7D" w:rsidRPr="00645D6B" w:rsidRDefault="00FF2B7D">
      <w:pPr>
        <w:rPr>
          <w:rFonts w:ascii="Times New Roman" w:hAnsi="Times New Roman"/>
        </w:rPr>
      </w:pPr>
    </w:p>
    <w:p w:rsidR="00FF2B7D" w:rsidRPr="00645D6B" w:rsidRDefault="00FF2B7D">
      <w:pPr>
        <w:rPr>
          <w:rFonts w:ascii="Times New Roman" w:hAnsi="Times New Roman"/>
        </w:rPr>
      </w:pPr>
    </w:p>
    <w:p w:rsidR="00FF2B7D" w:rsidRPr="00645D6B" w:rsidRDefault="00FF2B7D">
      <w:pPr>
        <w:rPr>
          <w:rFonts w:ascii="Times New Roman" w:hAnsi="Times New Roman"/>
        </w:rPr>
      </w:pPr>
    </w:p>
    <w:p w:rsidR="00FF2B7D" w:rsidRPr="00645D6B" w:rsidRDefault="00FF2B7D">
      <w:pPr>
        <w:rPr>
          <w:rFonts w:ascii="Times New Roman" w:hAnsi="Times New Roman"/>
        </w:rPr>
      </w:pPr>
      <w:r w:rsidRPr="00645D6B">
        <w:rPr>
          <w:rFonts w:ascii="Times New Roman" w:hAnsi="Times New Roman"/>
        </w:rPr>
        <w:t>Maria Bianco</w:t>
      </w:r>
    </w:p>
    <w:p w:rsidR="00FF2B7D" w:rsidRPr="00645D6B" w:rsidRDefault="00FF2B7D">
      <w:pPr>
        <w:rPr>
          <w:rFonts w:ascii="Times New Roman" w:hAnsi="Times New Roman"/>
        </w:rPr>
      </w:pPr>
      <w:r w:rsidRPr="00645D6B">
        <w:rPr>
          <w:rFonts w:ascii="Times New Roman" w:hAnsi="Times New Roman"/>
        </w:rPr>
        <w:t>Athabasca University</w:t>
      </w:r>
    </w:p>
    <w:p w:rsidR="002C21CC" w:rsidRPr="00645D6B" w:rsidRDefault="00FF2B7D">
      <w:pPr>
        <w:rPr>
          <w:rFonts w:ascii="Times New Roman" w:hAnsi="Times New Roman"/>
        </w:rPr>
      </w:pPr>
      <w:r w:rsidRPr="00645D6B">
        <w:rPr>
          <w:rFonts w:ascii="Times New Roman" w:hAnsi="Times New Roman"/>
        </w:rPr>
        <w:t xml:space="preserve">Attachment: At-Risk Youth and Attachment Therapy </w:t>
      </w:r>
      <w:r w:rsidR="00AD3FD6" w:rsidRPr="00645D6B">
        <w:rPr>
          <w:rFonts w:ascii="Times New Roman" w:hAnsi="Times New Roman"/>
        </w:rPr>
        <w:t>Manuscript</w:t>
      </w:r>
    </w:p>
    <w:p w:rsidR="00F14D8D" w:rsidRDefault="00F14D8D" w:rsidP="003357A2"/>
    <w:sectPr w:rsidR="00F14D8D" w:rsidSect="00F14D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C2EC5"/>
    <w:rsid w:val="0009005E"/>
    <w:rsid w:val="00184864"/>
    <w:rsid w:val="00261CD1"/>
    <w:rsid w:val="002A2718"/>
    <w:rsid w:val="002C21CC"/>
    <w:rsid w:val="003357A2"/>
    <w:rsid w:val="004F0055"/>
    <w:rsid w:val="00577C99"/>
    <w:rsid w:val="005A28ED"/>
    <w:rsid w:val="005C2EC5"/>
    <w:rsid w:val="005D1FFE"/>
    <w:rsid w:val="00605FBE"/>
    <w:rsid w:val="006165CC"/>
    <w:rsid w:val="00645D6B"/>
    <w:rsid w:val="006540AA"/>
    <w:rsid w:val="006E3977"/>
    <w:rsid w:val="00753253"/>
    <w:rsid w:val="00931484"/>
    <w:rsid w:val="00972934"/>
    <w:rsid w:val="0098540F"/>
    <w:rsid w:val="009D44E8"/>
    <w:rsid w:val="00A91186"/>
    <w:rsid w:val="00AA5C8C"/>
    <w:rsid w:val="00AD3FD6"/>
    <w:rsid w:val="00AF49D9"/>
    <w:rsid w:val="00B14005"/>
    <w:rsid w:val="00B84C7B"/>
    <w:rsid w:val="00C2465C"/>
    <w:rsid w:val="00C534F7"/>
    <w:rsid w:val="00C63CFE"/>
    <w:rsid w:val="00C64938"/>
    <w:rsid w:val="00DF20B8"/>
    <w:rsid w:val="00E548AF"/>
    <w:rsid w:val="00EA044D"/>
    <w:rsid w:val="00ED4DFE"/>
    <w:rsid w:val="00F14095"/>
    <w:rsid w:val="00F14D8D"/>
    <w:rsid w:val="00FF2B7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8D"/>
    <w:pPr>
      <w:spacing w:after="0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abianc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Bianco</dc:creator>
  <cp:keywords/>
  <cp:lastModifiedBy>Maria Bianco</cp:lastModifiedBy>
  <cp:revision>5</cp:revision>
  <dcterms:created xsi:type="dcterms:W3CDTF">2015-10-26T19:14:00Z</dcterms:created>
  <dcterms:modified xsi:type="dcterms:W3CDTF">2015-10-26T19:20:00Z</dcterms:modified>
</cp:coreProperties>
</file>